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0"/>
      </w:tblGrid>
      <w:tr w:rsidR="002268C6" w14:paraId="427FD304" w14:textId="77777777" w:rsidTr="00AD7933">
        <w:trPr>
          <w:trHeight w:val="261"/>
        </w:trPr>
        <w:tc>
          <w:tcPr>
            <w:tcW w:w="9936" w:type="dxa"/>
            <w:vAlign w:val="bottom"/>
          </w:tcPr>
          <w:p w14:paraId="1D9399CB" w14:textId="77777777" w:rsidR="00FE40E9" w:rsidRPr="00FE40E9" w:rsidRDefault="002268C6" w:rsidP="00AD7933">
            <w:pPr>
              <w:pStyle w:val="Heading1"/>
              <w:spacing w:before="0"/>
              <w:jc w:val="center"/>
              <w:outlineLvl w:val="0"/>
            </w:pPr>
            <w:r>
              <w:t>Registration Form</w:t>
            </w:r>
          </w:p>
        </w:tc>
      </w:tr>
    </w:tbl>
    <w:p w14:paraId="3CCF2B3A" w14:textId="77777777" w:rsidR="003F4682" w:rsidRPr="000364B0" w:rsidRDefault="00AD7933" w:rsidP="00AD7933">
      <w:pPr>
        <w:pStyle w:val="Heading2"/>
        <w:shd w:val="clear" w:color="auto" w:fill="FFFFFF" w:themeFill="background1"/>
        <w:ind w:left="-90"/>
        <w:jc w:val="center"/>
        <w:rPr>
          <w:rFonts w:ascii="Britannic Bold" w:hAnsi="Britannic Bold"/>
          <w:sz w:val="44"/>
          <w:szCs w:val="48"/>
        </w:rPr>
      </w:pPr>
      <w:r>
        <w:rPr>
          <w:noProof/>
        </w:rPr>
        <w:t xml:space="preserve">       </w:t>
      </w:r>
      <w:r w:rsidR="00C97BC9">
        <w:rPr>
          <w:noProof/>
        </w:rPr>
        <w:drawing>
          <wp:inline distT="0" distB="0" distL="0" distR="0" wp14:anchorId="1FAEE81D" wp14:editId="140B66BF">
            <wp:extent cx="5617210" cy="1669623"/>
            <wp:effectExtent l="0" t="0" r="212090" b="5213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1982" cy="168293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Pr="000364B0">
        <w:rPr>
          <w:rFonts w:ascii="Britannic Bold" w:hAnsi="Britannic Bold"/>
          <w:spacing w:val="28"/>
          <w:sz w:val="44"/>
          <w:szCs w:val="48"/>
        </w:rPr>
        <w:t>The 2</w:t>
      </w:r>
      <w:r w:rsidRPr="000364B0">
        <w:rPr>
          <w:rFonts w:ascii="Britannic Bold" w:hAnsi="Britannic Bold"/>
          <w:spacing w:val="28"/>
          <w:sz w:val="44"/>
          <w:szCs w:val="48"/>
          <w:vertAlign w:val="superscript"/>
        </w:rPr>
        <w:t>nd</w:t>
      </w:r>
      <w:r w:rsidRPr="000364B0">
        <w:rPr>
          <w:rFonts w:ascii="Britannic Bold" w:hAnsi="Britannic Bold"/>
          <w:spacing w:val="28"/>
          <w:sz w:val="44"/>
          <w:szCs w:val="48"/>
        </w:rPr>
        <w:t xml:space="preserve"> Annual Mid-South SHRM Workshop</w:t>
      </w:r>
    </w:p>
    <w:p w14:paraId="72BA23B0" w14:textId="77777777" w:rsidR="00FE40E9" w:rsidRPr="000364B0" w:rsidRDefault="003F4682" w:rsidP="003F4682">
      <w:pPr>
        <w:jc w:val="center"/>
        <w:rPr>
          <w:color w:val="002060"/>
          <w:sz w:val="44"/>
          <w:szCs w:val="48"/>
        </w:rPr>
      </w:pPr>
      <w:r w:rsidRPr="000364B0">
        <w:rPr>
          <w:color w:val="002060"/>
          <w:sz w:val="44"/>
          <w:szCs w:val="48"/>
        </w:rPr>
        <w:t>May 1</w:t>
      </w:r>
      <w:r w:rsidR="00AD7933" w:rsidRPr="000364B0">
        <w:rPr>
          <w:color w:val="002060"/>
          <w:sz w:val="44"/>
          <w:szCs w:val="48"/>
        </w:rPr>
        <w:t>7</w:t>
      </w:r>
      <w:r w:rsidRPr="000364B0">
        <w:rPr>
          <w:color w:val="002060"/>
          <w:sz w:val="44"/>
          <w:szCs w:val="48"/>
          <w:vertAlign w:val="superscript"/>
        </w:rPr>
        <w:t xml:space="preserve">th   </w:t>
      </w:r>
      <w:r w:rsidRPr="000364B0">
        <w:rPr>
          <w:color w:val="002060"/>
          <w:sz w:val="44"/>
          <w:szCs w:val="48"/>
        </w:rPr>
        <w:t xml:space="preserve"> </w:t>
      </w:r>
      <w:r w:rsidR="00AD7933" w:rsidRPr="000364B0">
        <w:rPr>
          <w:color w:val="002060"/>
          <w:sz w:val="44"/>
          <w:szCs w:val="48"/>
        </w:rPr>
        <w:t>8</w:t>
      </w:r>
      <w:r w:rsidR="00FE40E9" w:rsidRPr="000364B0">
        <w:rPr>
          <w:color w:val="002060"/>
          <w:sz w:val="44"/>
          <w:szCs w:val="48"/>
        </w:rPr>
        <w:t>:</w:t>
      </w:r>
      <w:r w:rsidR="00AD7933" w:rsidRPr="000364B0">
        <w:rPr>
          <w:color w:val="002060"/>
          <w:sz w:val="44"/>
          <w:szCs w:val="48"/>
        </w:rPr>
        <w:t>3</w:t>
      </w:r>
      <w:r w:rsidR="00FE40E9" w:rsidRPr="000364B0">
        <w:rPr>
          <w:color w:val="002060"/>
          <w:sz w:val="44"/>
          <w:szCs w:val="48"/>
        </w:rPr>
        <w:t>0</w:t>
      </w:r>
      <w:r w:rsidRPr="000364B0">
        <w:rPr>
          <w:color w:val="002060"/>
          <w:sz w:val="44"/>
          <w:szCs w:val="48"/>
        </w:rPr>
        <w:t xml:space="preserve"> </w:t>
      </w:r>
      <w:r w:rsidR="00AD7933" w:rsidRPr="000364B0">
        <w:rPr>
          <w:color w:val="002060"/>
          <w:sz w:val="44"/>
          <w:szCs w:val="48"/>
        </w:rPr>
        <w:t>a</w:t>
      </w:r>
      <w:r w:rsidRPr="000364B0">
        <w:rPr>
          <w:color w:val="002060"/>
          <w:sz w:val="44"/>
          <w:szCs w:val="48"/>
        </w:rPr>
        <w:t xml:space="preserve">m – </w:t>
      </w:r>
      <w:r w:rsidR="00AD7933" w:rsidRPr="000364B0">
        <w:rPr>
          <w:color w:val="002060"/>
          <w:sz w:val="44"/>
          <w:szCs w:val="48"/>
        </w:rPr>
        <w:t>1</w:t>
      </w:r>
      <w:r w:rsidRPr="000364B0">
        <w:rPr>
          <w:color w:val="002060"/>
          <w:sz w:val="44"/>
          <w:szCs w:val="48"/>
        </w:rPr>
        <w:t>:00 pm</w:t>
      </w:r>
      <w:r w:rsidR="00FE40E9" w:rsidRPr="000364B0">
        <w:rPr>
          <w:color w:val="002060"/>
          <w:sz w:val="44"/>
          <w:szCs w:val="48"/>
        </w:rPr>
        <w:t xml:space="preserve"> </w:t>
      </w:r>
    </w:p>
    <w:p w14:paraId="69F80C0C" w14:textId="77777777" w:rsidR="003F4682" w:rsidRPr="000364B0" w:rsidRDefault="00FE40E9" w:rsidP="003F4682">
      <w:pPr>
        <w:jc w:val="center"/>
        <w:rPr>
          <w:color w:val="002060"/>
          <w:sz w:val="28"/>
          <w:szCs w:val="32"/>
        </w:rPr>
      </w:pPr>
      <w:r w:rsidRPr="000364B0">
        <w:rPr>
          <w:color w:val="002060"/>
          <w:sz w:val="28"/>
          <w:szCs w:val="32"/>
        </w:rPr>
        <w:t xml:space="preserve">(registration begins </w:t>
      </w:r>
      <w:r w:rsidR="00AD7933" w:rsidRPr="000364B0">
        <w:rPr>
          <w:color w:val="002060"/>
          <w:sz w:val="28"/>
          <w:szCs w:val="32"/>
        </w:rPr>
        <w:t>8:00 am</w:t>
      </w:r>
      <w:r w:rsidRPr="000364B0">
        <w:rPr>
          <w:color w:val="002060"/>
          <w:sz w:val="28"/>
          <w:szCs w:val="32"/>
        </w:rPr>
        <w:t>)</w:t>
      </w:r>
    </w:p>
    <w:p w14:paraId="6BF324F6" w14:textId="77777777" w:rsidR="003F4682" w:rsidRPr="000364B0" w:rsidRDefault="00AD7933" w:rsidP="003F4682">
      <w:pPr>
        <w:jc w:val="center"/>
        <w:rPr>
          <w:sz w:val="44"/>
          <w:szCs w:val="48"/>
        </w:rPr>
      </w:pPr>
      <w:r w:rsidRPr="000364B0">
        <w:rPr>
          <w:color w:val="002060"/>
          <w:sz w:val="44"/>
          <w:szCs w:val="48"/>
        </w:rPr>
        <w:t>Boys and Girls Club</w:t>
      </w:r>
      <w:r w:rsidR="003F4682" w:rsidRPr="000364B0">
        <w:rPr>
          <w:color w:val="002060"/>
          <w:sz w:val="44"/>
          <w:szCs w:val="48"/>
        </w:rPr>
        <w:t xml:space="preserve"> – Franklin, KY</w:t>
      </w:r>
    </w:p>
    <w:p w14:paraId="69DDF431" w14:textId="77777777" w:rsidR="00680713" w:rsidRPr="00FE40E9" w:rsidRDefault="00C97BC9" w:rsidP="00FE40E9">
      <w:pPr>
        <w:pStyle w:val="Heading2"/>
        <w:shd w:val="clear" w:color="auto" w:fill="F2F2F2" w:themeFill="background1" w:themeFillShade="F2"/>
        <w:tabs>
          <w:tab w:val="left" w:pos="1350"/>
          <w:tab w:val="left" w:pos="1530"/>
        </w:tabs>
        <w:ind w:left="990" w:right="1350"/>
        <w:jc w:val="center"/>
        <w:rPr>
          <w:rFonts w:ascii="Vrinda" w:hAnsi="Vrinda" w:cs="Vrinda"/>
          <w:i/>
          <w:color w:val="948A54" w:themeColor="background2" w:themeShade="80"/>
          <w:spacing w:val="10"/>
          <w:sz w:val="24"/>
          <w:szCs w:val="24"/>
        </w:rPr>
      </w:pPr>
      <w:r w:rsidRPr="00FE40E9">
        <w:rPr>
          <w:rFonts w:ascii="Vrinda" w:hAnsi="Vrinda" w:cs="Vrinda"/>
          <w:i/>
          <w:color w:val="948A54" w:themeColor="background2" w:themeShade="80"/>
          <w:spacing w:val="10"/>
          <w:sz w:val="24"/>
          <w:szCs w:val="24"/>
        </w:rPr>
        <w:t xml:space="preserve">Paid registration for the conference will include </w:t>
      </w:r>
      <w:r w:rsidR="00AD7933">
        <w:rPr>
          <w:rFonts w:ascii="Vrinda" w:hAnsi="Vrinda" w:cs="Vrinda"/>
          <w:i/>
          <w:color w:val="948A54" w:themeColor="background2" w:themeShade="80"/>
          <w:spacing w:val="10"/>
          <w:sz w:val="24"/>
          <w:szCs w:val="24"/>
        </w:rPr>
        <w:t>(4</w:t>
      </w:r>
      <w:r w:rsidRPr="00FE40E9">
        <w:rPr>
          <w:rFonts w:ascii="Vrinda" w:hAnsi="Vrinda" w:cs="Vrinda"/>
          <w:i/>
          <w:color w:val="948A54" w:themeColor="background2" w:themeShade="80"/>
          <w:spacing w:val="10"/>
          <w:sz w:val="24"/>
          <w:szCs w:val="24"/>
        </w:rPr>
        <w:t>) training sessions eligible for (</w:t>
      </w:r>
      <w:r w:rsidR="00AD7933">
        <w:rPr>
          <w:rFonts w:ascii="Vrinda" w:hAnsi="Vrinda" w:cs="Vrinda"/>
          <w:i/>
          <w:color w:val="948A54" w:themeColor="background2" w:themeShade="80"/>
          <w:spacing w:val="10"/>
          <w:sz w:val="24"/>
          <w:szCs w:val="24"/>
        </w:rPr>
        <w:t>4</w:t>
      </w:r>
      <w:r w:rsidRPr="00FE40E9">
        <w:rPr>
          <w:rFonts w:ascii="Vrinda" w:hAnsi="Vrinda" w:cs="Vrinda"/>
          <w:i/>
          <w:color w:val="948A54" w:themeColor="background2" w:themeShade="80"/>
          <w:spacing w:val="10"/>
          <w:sz w:val="24"/>
          <w:szCs w:val="24"/>
        </w:rPr>
        <w:t>) HRCI and/or SHRM credit hours.</w:t>
      </w:r>
    </w:p>
    <w:p w14:paraId="02EDDB57" w14:textId="77777777" w:rsidR="00680713" w:rsidRPr="000364B0" w:rsidRDefault="00C97BC9" w:rsidP="00680713">
      <w:pPr>
        <w:pStyle w:val="Heading2"/>
        <w:rPr>
          <w:sz w:val="28"/>
          <w:szCs w:val="32"/>
        </w:rPr>
      </w:pPr>
      <w:r w:rsidRPr="000364B0">
        <w:rPr>
          <w:sz w:val="28"/>
          <w:szCs w:val="32"/>
        </w:rPr>
        <w:t>Registration Details</w:t>
      </w:r>
      <w:r w:rsidR="00680713" w:rsidRPr="000364B0">
        <w:rPr>
          <w:sz w:val="28"/>
          <w:szCs w:val="32"/>
        </w:rPr>
        <w:t xml:space="preserve">                                                                        </w:t>
      </w:r>
      <w:r w:rsidRPr="000364B0">
        <w:rPr>
          <w:sz w:val="28"/>
          <w:szCs w:val="32"/>
        </w:rPr>
        <w:t xml:space="preserve">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4901"/>
        <w:gridCol w:w="5269"/>
      </w:tblGrid>
      <w:tr w:rsidR="008D0133" w14:paraId="748E6E37" w14:textId="77777777" w:rsidTr="00FE40E9">
        <w:tc>
          <w:tcPr>
            <w:tcW w:w="4788" w:type="dxa"/>
            <w:tcBorders>
              <w:top w:val="single" w:sz="4" w:space="0" w:color="BFBFBF" w:themeColor="background1" w:themeShade="BF"/>
            </w:tcBorders>
            <w:vAlign w:val="center"/>
          </w:tcPr>
          <w:p w14:paraId="7A043C6B" w14:textId="77777777" w:rsidR="008D0133" w:rsidRPr="00112AFE" w:rsidRDefault="008E2CB7" w:rsidP="00C97BC9">
            <w:r>
              <w:t>Name</w:t>
            </w:r>
          </w:p>
        </w:tc>
        <w:tc>
          <w:tcPr>
            <w:tcW w:w="5148" w:type="dxa"/>
            <w:tcBorders>
              <w:top w:val="single" w:sz="4" w:space="0" w:color="BFBFBF" w:themeColor="background1" w:themeShade="BF"/>
            </w:tcBorders>
            <w:vAlign w:val="center"/>
          </w:tcPr>
          <w:p w14:paraId="0F8ECE56" w14:textId="77777777" w:rsidR="008D0133" w:rsidRDefault="008D0133"/>
        </w:tc>
      </w:tr>
      <w:tr w:rsidR="008D0133" w14:paraId="2A76C014" w14:textId="77777777" w:rsidTr="00FE40E9">
        <w:tc>
          <w:tcPr>
            <w:tcW w:w="4788" w:type="dxa"/>
            <w:vAlign w:val="center"/>
          </w:tcPr>
          <w:p w14:paraId="17271DEF" w14:textId="77777777" w:rsidR="008E2CB7" w:rsidRDefault="00C97BC9" w:rsidP="00C97BC9">
            <w:r>
              <w:t>Company</w:t>
            </w:r>
            <w:r w:rsidR="002268C6">
              <w:t xml:space="preserve"> </w:t>
            </w:r>
            <w:r w:rsidR="008E2CB7">
              <w:t xml:space="preserve">       </w:t>
            </w:r>
            <w:r w:rsidR="002268C6">
              <w:t>(5 or more from same group</w:t>
            </w:r>
            <w:r w:rsidR="008E2CB7">
              <w:t xml:space="preserve"> </w:t>
            </w:r>
          </w:p>
          <w:p w14:paraId="52B4074E" w14:textId="77777777" w:rsidR="008D0133" w:rsidRPr="00112AFE" w:rsidRDefault="008E2CB7" w:rsidP="00FE40E9">
            <w:r>
              <w:t xml:space="preserve">                           qualifies </w:t>
            </w:r>
            <w:r w:rsidR="002268C6">
              <w:t>for discount)</w:t>
            </w:r>
          </w:p>
        </w:tc>
        <w:tc>
          <w:tcPr>
            <w:tcW w:w="5148" w:type="dxa"/>
            <w:vAlign w:val="center"/>
          </w:tcPr>
          <w:p w14:paraId="5F891EFD" w14:textId="77777777" w:rsidR="008D0133" w:rsidRDefault="008D0133"/>
        </w:tc>
      </w:tr>
      <w:tr w:rsidR="008D0133" w14:paraId="1F31E8C7" w14:textId="77777777" w:rsidTr="00FE40E9">
        <w:tc>
          <w:tcPr>
            <w:tcW w:w="4788" w:type="dxa"/>
            <w:vAlign w:val="center"/>
          </w:tcPr>
          <w:p w14:paraId="28B395E2" w14:textId="77777777" w:rsidR="008D0133" w:rsidRPr="00112AFE" w:rsidRDefault="00C97BC9" w:rsidP="00480C5B">
            <w:r>
              <w:t>Phone Number</w:t>
            </w:r>
          </w:p>
        </w:tc>
        <w:tc>
          <w:tcPr>
            <w:tcW w:w="5148" w:type="dxa"/>
            <w:vAlign w:val="center"/>
          </w:tcPr>
          <w:p w14:paraId="0C89D80B" w14:textId="77777777" w:rsidR="008D0133" w:rsidRDefault="008D0133"/>
        </w:tc>
      </w:tr>
      <w:tr w:rsidR="008D0133" w14:paraId="323D4A06" w14:textId="77777777" w:rsidTr="00FE40E9">
        <w:tc>
          <w:tcPr>
            <w:tcW w:w="4788" w:type="dxa"/>
            <w:vAlign w:val="center"/>
          </w:tcPr>
          <w:p w14:paraId="58BBD868" w14:textId="77777777" w:rsidR="008D0133" w:rsidRPr="00112AFE" w:rsidRDefault="00C97BC9" w:rsidP="00480C5B">
            <w:r>
              <w:t>Email Address</w:t>
            </w:r>
          </w:p>
        </w:tc>
        <w:tc>
          <w:tcPr>
            <w:tcW w:w="5148" w:type="dxa"/>
            <w:vAlign w:val="center"/>
          </w:tcPr>
          <w:p w14:paraId="3969FDE0" w14:textId="77777777" w:rsidR="008D0133" w:rsidRDefault="008D0133"/>
        </w:tc>
      </w:tr>
      <w:tr w:rsidR="008D0133" w14:paraId="77F53D2C" w14:textId="77777777" w:rsidTr="00FE40E9">
        <w:tc>
          <w:tcPr>
            <w:tcW w:w="4788" w:type="dxa"/>
            <w:vAlign w:val="center"/>
          </w:tcPr>
          <w:p w14:paraId="744DA53D" w14:textId="77777777" w:rsidR="008D0133" w:rsidRPr="00112AFE" w:rsidRDefault="00C97BC9" w:rsidP="002268C6">
            <w:r>
              <w:t>SHRM Membershi</w:t>
            </w:r>
            <w:r w:rsidR="002268C6">
              <w:t>p</w:t>
            </w:r>
          </w:p>
        </w:tc>
        <w:tc>
          <w:tcPr>
            <w:tcW w:w="5148" w:type="dxa"/>
            <w:vAlign w:val="center"/>
          </w:tcPr>
          <w:p w14:paraId="61C905ED" w14:textId="77777777" w:rsidR="002268C6" w:rsidRPr="00C91912" w:rsidRDefault="000364B0" w:rsidP="002268C6">
            <w:pPr>
              <w:rPr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-589780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912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C91912" w:rsidRPr="00C91912">
              <w:rPr>
                <w:sz w:val="22"/>
                <w:szCs w:val="22"/>
              </w:rPr>
              <w:t>National</w:t>
            </w:r>
            <w:r w:rsidR="00C91912">
              <w:rPr>
                <w:sz w:val="32"/>
                <w:szCs w:val="32"/>
              </w:rPr>
              <w:t xml:space="preserve">  </w:t>
            </w:r>
            <w:sdt>
              <w:sdtPr>
                <w:rPr>
                  <w:sz w:val="32"/>
                  <w:szCs w:val="32"/>
                </w:rPr>
                <w:id w:val="1567604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912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C91912">
              <w:rPr>
                <w:sz w:val="32"/>
                <w:szCs w:val="32"/>
              </w:rPr>
              <w:t xml:space="preserve">   </w:t>
            </w:r>
            <w:r w:rsidR="00C91912" w:rsidRPr="00C91912">
              <w:rPr>
                <w:sz w:val="22"/>
                <w:szCs w:val="22"/>
              </w:rPr>
              <w:t xml:space="preserve">KY </w:t>
            </w:r>
            <w:r w:rsidR="00C91912">
              <w:rPr>
                <w:sz w:val="32"/>
                <w:szCs w:val="32"/>
              </w:rPr>
              <w:t xml:space="preserve">  </w:t>
            </w:r>
            <w:sdt>
              <w:sdtPr>
                <w:rPr>
                  <w:sz w:val="32"/>
                  <w:szCs w:val="32"/>
                </w:rPr>
                <w:id w:val="-729617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912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C91912">
              <w:rPr>
                <w:sz w:val="32"/>
                <w:szCs w:val="32"/>
              </w:rPr>
              <w:t xml:space="preserve"> </w:t>
            </w:r>
            <w:r w:rsidR="00C91912" w:rsidRPr="00C91912">
              <w:rPr>
                <w:sz w:val="22"/>
                <w:szCs w:val="22"/>
              </w:rPr>
              <w:t>Local</w:t>
            </w:r>
          </w:p>
        </w:tc>
      </w:tr>
      <w:tr w:rsidR="008E2CB7" w14:paraId="1D162CD1" w14:textId="77777777" w:rsidTr="00FE40E9">
        <w:tc>
          <w:tcPr>
            <w:tcW w:w="4788" w:type="dxa"/>
            <w:vAlign w:val="center"/>
          </w:tcPr>
          <w:p w14:paraId="1638A64A" w14:textId="77777777" w:rsidR="008E2CB7" w:rsidRDefault="008E2CB7" w:rsidP="003F4682">
            <w:r>
              <w:t>SHRM Membership Number</w:t>
            </w:r>
          </w:p>
        </w:tc>
        <w:tc>
          <w:tcPr>
            <w:tcW w:w="5148" w:type="dxa"/>
            <w:vAlign w:val="center"/>
          </w:tcPr>
          <w:p w14:paraId="16502E8A" w14:textId="77777777" w:rsidR="008E2CB7" w:rsidRPr="00C91912" w:rsidRDefault="008E2CB7">
            <w:pPr>
              <w:rPr>
                <w:sz w:val="32"/>
                <w:szCs w:val="32"/>
              </w:rPr>
            </w:pPr>
          </w:p>
        </w:tc>
      </w:tr>
      <w:tr w:rsidR="008D0133" w14:paraId="14FE3B08" w14:textId="77777777" w:rsidTr="00FE40E9">
        <w:tc>
          <w:tcPr>
            <w:tcW w:w="4788" w:type="dxa"/>
            <w:vAlign w:val="center"/>
          </w:tcPr>
          <w:p w14:paraId="76C208BE" w14:textId="77777777" w:rsidR="008D0133" w:rsidRPr="00112AFE" w:rsidRDefault="00C97BC9" w:rsidP="003F4682">
            <w:r>
              <w:t>Certification Hours Requested</w:t>
            </w:r>
            <w:r w:rsidR="003F4682">
              <w:t xml:space="preserve">  (check box if yes)</w:t>
            </w:r>
          </w:p>
        </w:tc>
        <w:sdt>
          <w:sdtPr>
            <w:rPr>
              <w:sz w:val="32"/>
              <w:szCs w:val="32"/>
            </w:rPr>
            <w:id w:val="-235167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48" w:type="dxa"/>
                <w:vAlign w:val="center"/>
              </w:tcPr>
              <w:p w14:paraId="0CD6516B" w14:textId="77777777" w:rsidR="008D0133" w:rsidRPr="00C91912" w:rsidRDefault="00C91912">
                <w:pPr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14:paraId="782B6E7B" w14:textId="77777777" w:rsidR="00855A6B" w:rsidRPr="000364B0" w:rsidRDefault="008E2CB7" w:rsidP="002268C6">
      <w:pPr>
        <w:pStyle w:val="Heading2"/>
        <w:rPr>
          <w:sz w:val="28"/>
          <w:szCs w:val="32"/>
        </w:rPr>
      </w:pPr>
      <w:r w:rsidRPr="000364B0">
        <w:rPr>
          <w:sz w:val="28"/>
          <w:szCs w:val="32"/>
        </w:rPr>
        <w:t>Conference Registration</w:t>
      </w:r>
    </w:p>
    <w:tbl>
      <w:tblPr>
        <w:tblStyle w:val="TableGrid"/>
        <w:tblW w:w="5068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929"/>
        <w:gridCol w:w="5379"/>
      </w:tblGrid>
      <w:tr w:rsidR="00480C5B" w14:paraId="32E77464" w14:textId="77777777" w:rsidTr="000364B0">
        <w:trPr>
          <w:trHeight w:val="1746"/>
        </w:trPr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4705" w:type="dxa"/>
              <w:tblBorders>
                <w:left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1991"/>
              <w:gridCol w:w="1176"/>
              <w:gridCol w:w="1538"/>
            </w:tblGrid>
            <w:tr w:rsidR="008E2CB7" w14:paraId="530FB036" w14:textId="77777777" w:rsidTr="000364B0">
              <w:trPr>
                <w:trHeight w:val="87"/>
              </w:trPr>
              <w:tc>
                <w:tcPr>
                  <w:tcW w:w="1991" w:type="dxa"/>
                  <w:tcBorders>
                    <w:top w:val="nil"/>
                    <w:bottom w:val="single" w:sz="6" w:space="0" w:color="auto"/>
                    <w:right w:val="single" w:sz="6" w:space="0" w:color="auto"/>
                  </w:tcBorders>
                </w:tcPr>
                <w:p w14:paraId="353A56F3" w14:textId="77777777" w:rsidR="008E2CB7" w:rsidRPr="00480C5B" w:rsidRDefault="008E2CB7" w:rsidP="002268C6">
                  <w:pPr>
                    <w:rPr>
                      <w:b/>
                    </w:rPr>
                  </w:pPr>
                  <w:r>
                    <w:t xml:space="preserve">   </w:t>
                  </w:r>
                  <w:r>
                    <w:tab/>
                  </w:r>
                  <w:r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</w:tcBorders>
                  <w:shd w:val="clear" w:color="auto" w:fill="D9D9D9" w:themeFill="background1" w:themeFillShade="D9"/>
                </w:tcPr>
                <w:p w14:paraId="1A268245" w14:textId="77777777" w:rsidR="008E2CB7" w:rsidRPr="00480C5B" w:rsidRDefault="008E2CB7" w:rsidP="002268C6">
                  <w:pPr>
                    <w:rPr>
                      <w:b/>
                    </w:rPr>
                  </w:pPr>
                  <w:r>
                    <w:rPr>
                      <w:b/>
                    </w:rPr>
                    <w:t>Member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</w:tcPr>
                <w:p w14:paraId="52604A50" w14:textId="77777777" w:rsidR="008E2CB7" w:rsidRPr="00480C5B" w:rsidRDefault="008E2CB7" w:rsidP="002268C6">
                  <w:pPr>
                    <w:rPr>
                      <w:b/>
                    </w:rPr>
                  </w:pPr>
                  <w:r>
                    <w:rPr>
                      <w:b/>
                    </w:rPr>
                    <w:t>Non-Member</w:t>
                  </w:r>
                </w:p>
              </w:tc>
            </w:tr>
            <w:tr w:rsidR="008E2CB7" w14:paraId="7B0D9D7B" w14:textId="77777777" w:rsidTr="000364B0">
              <w:trPr>
                <w:trHeight w:val="453"/>
              </w:trPr>
              <w:tc>
                <w:tcPr>
                  <w:tcW w:w="19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BE7D698" w14:textId="77777777" w:rsidR="008E2CB7" w:rsidRPr="00480C5B" w:rsidRDefault="006A659B" w:rsidP="002268C6">
                  <w:pPr>
                    <w:rPr>
                      <w:b/>
                    </w:rPr>
                  </w:pPr>
                  <w:r>
                    <w:rPr>
                      <w:b/>
                    </w:rPr>
                    <w:t>Single</w:t>
                  </w:r>
                </w:p>
              </w:tc>
              <w:tc>
                <w:tcPr>
                  <w:tcW w:w="11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82049EE" w14:textId="77777777" w:rsidR="008E2CB7" w:rsidRPr="00480C5B" w:rsidRDefault="008E2CB7" w:rsidP="008E2CB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$30</w:t>
                  </w:r>
                </w:p>
              </w:tc>
              <w:tc>
                <w:tcPr>
                  <w:tcW w:w="1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9C0F896" w14:textId="77777777" w:rsidR="008E2CB7" w:rsidRPr="00480C5B" w:rsidRDefault="008E2CB7" w:rsidP="008E2CB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$50</w:t>
                  </w:r>
                </w:p>
              </w:tc>
            </w:tr>
            <w:tr w:rsidR="008E2CB7" w14:paraId="17BA8F66" w14:textId="77777777" w:rsidTr="000364B0">
              <w:trPr>
                <w:trHeight w:val="87"/>
              </w:trPr>
              <w:tc>
                <w:tcPr>
                  <w:tcW w:w="19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14:paraId="545F75C9" w14:textId="77777777" w:rsidR="008E2CB7" w:rsidRPr="00480C5B" w:rsidRDefault="008E2CB7" w:rsidP="002268C6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Group </w:t>
                  </w:r>
                  <w:r w:rsidR="00622FF9">
                    <w:rPr>
                      <w:b/>
                    </w:rPr>
                    <w:t xml:space="preserve">rate each           </w:t>
                  </w:r>
                  <w:r>
                    <w:rPr>
                      <w:b/>
                    </w:rPr>
                    <w:t>(5 or more)</w:t>
                  </w:r>
                </w:p>
              </w:tc>
              <w:tc>
                <w:tcPr>
                  <w:tcW w:w="1176" w:type="dxa"/>
                  <w:tcBorders>
                    <w:top w:val="single" w:sz="6" w:space="0" w:color="auto"/>
                    <w:bottom w:val="single" w:sz="6" w:space="0" w:color="auto"/>
                  </w:tcBorders>
                  <w:vAlign w:val="center"/>
                </w:tcPr>
                <w:p w14:paraId="6D3694D5" w14:textId="77777777" w:rsidR="008E2CB7" w:rsidRPr="00480C5B" w:rsidRDefault="008E2CB7" w:rsidP="008E2CB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$25</w:t>
                  </w:r>
                </w:p>
              </w:tc>
              <w:tc>
                <w:tcPr>
                  <w:tcW w:w="1538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1F89009" w14:textId="77777777" w:rsidR="008E2CB7" w:rsidRPr="00480C5B" w:rsidRDefault="008E2CB7" w:rsidP="008E2CB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$45</w:t>
                  </w:r>
                </w:p>
              </w:tc>
            </w:tr>
            <w:tr w:rsidR="006A659B" w14:paraId="5AE674F1" w14:textId="77777777" w:rsidTr="000364B0">
              <w:trPr>
                <w:trHeight w:val="377"/>
              </w:trPr>
              <w:tc>
                <w:tcPr>
                  <w:tcW w:w="199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14:paraId="6B1C05A2" w14:textId="77777777" w:rsidR="006A659B" w:rsidRDefault="006A659B" w:rsidP="008E2CB7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Total Due</w:t>
                  </w:r>
                </w:p>
              </w:tc>
              <w:tc>
                <w:tcPr>
                  <w:tcW w:w="1176" w:type="dxa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14:paraId="2D10FFEE" w14:textId="77777777" w:rsidR="006A659B" w:rsidRPr="00480C5B" w:rsidRDefault="006A659B" w:rsidP="002268C6">
                  <w:pPr>
                    <w:rPr>
                      <w:b/>
                    </w:rPr>
                  </w:pPr>
                </w:p>
              </w:tc>
              <w:tc>
                <w:tcPr>
                  <w:tcW w:w="1538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0370C7B" w14:textId="77777777" w:rsidR="006A659B" w:rsidRPr="00480C5B" w:rsidRDefault="006A659B" w:rsidP="002268C6">
                  <w:pPr>
                    <w:rPr>
                      <w:b/>
                    </w:rPr>
                  </w:pPr>
                </w:p>
              </w:tc>
            </w:tr>
          </w:tbl>
          <w:p w14:paraId="150B39DA" w14:textId="1BC6AD20" w:rsidR="000364B0" w:rsidRDefault="000364B0" w:rsidP="000364B0">
            <w:r>
              <w:t xml:space="preserve">To pay </w:t>
            </w:r>
            <w:r w:rsidR="00A43697">
              <w:t>through PayPal click</w:t>
            </w:r>
            <w:r>
              <w:t xml:space="preserve"> </w:t>
            </w:r>
            <w:r w:rsidR="00A43697">
              <w:t>th</w:t>
            </w:r>
            <w:r>
              <w:t>e</w:t>
            </w:r>
            <w:r w:rsidR="00A43697">
              <w:t xml:space="preserve"> hyperlink </w:t>
            </w:r>
            <w:r>
              <w:t xml:space="preserve">below </w:t>
            </w:r>
            <w:r w:rsidR="00A43697">
              <w:t xml:space="preserve">to </w:t>
            </w:r>
            <w:r>
              <w:t xml:space="preserve">go to </w:t>
            </w:r>
            <w:r w:rsidR="00A43697">
              <w:t xml:space="preserve">our website.  </w:t>
            </w:r>
            <w:r>
              <w:t xml:space="preserve">Complete and bring your registration form with you day of event or e-mail it to Judy prior to the event at </w:t>
            </w:r>
            <w:hyperlink r:id="rId9" w:history="1">
              <w:r w:rsidRPr="009951B8">
                <w:rPr>
                  <w:rStyle w:val="Hyperlink"/>
                </w:rPr>
                <w:t>fsindustry@bellsouth.net</w:t>
              </w:r>
            </w:hyperlink>
          </w:p>
          <w:p w14:paraId="56212C79" w14:textId="63344707" w:rsidR="00A43697" w:rsidRPr="00112AFE" w:rsidRDefault="000364B0" w:rsidP="000364B0">
            <w:r>
              <w:t xml:space="preserve">Hyperlink to site:  </w:t>
            </w:r>
            <w:hyperlink r:id="rId10" w:history="1">
              <w:r w:rsidRPr="009951B8">
                <w:rPr>
                  <w:rStyle w:val="Hyperlink"/>
                </w:rPr>
                <w:t>https://midsouth.shrm.org/events</w:t>
              </w:r>
            </w:hyperlink>
          </w:p>
        </w:tc>
        <w:tc>
          <w:tcPr>
            <w:tcW w:w="5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5158" w:type="dxa"/>
              <w:tblInd w:w="5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5158"/>
            </w:tblGrid>
            <w:tr w:rsidR="00480C5B" w14:paraId="038618A2" w14:textId="77777777" w:rsidTr="000364B0">
              <w:trPr>
                <w:trHeight w:val="195"/>
              </w:trPr>
              <w:tc>
                <w:tcPr>
                  <w:tcW w:w="5158" w:type="dxa"/>
                </w:tcPr>
                <w:p w14:paraId="51B40DE6" w14:textId="77777777" w:rsidR="00480C5B" w:rsidRPr="00480C5B" w:rsidRDefault="006A659B" w:rsidP="00533AC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Payment Info</w:t>
                  </w:r>
                </w:p>
              </w:tc>
            </w:tr>
            <w:tr w:rsidR="00A43697" w14:paraId="225CDE67" w14:textId="77777777" w:rsidTr="000364B0">
              <w:trPr>
                <w:trHeight w:val="202"/>
              </w:trPr>
              <w:tc>
                <w:tcPr>
                  <w:tcW w:w="5158" w:type="dxa"/>
                </w:tcPr>
                <w:p w14:paraId="4A6BBDCB" w14:textId="38AD54E3" w:rsidR="00A43697" w:rsidRDefault="00A43697" w:rsidP="00A43697">
                  <w:r>
                    <w:t>Check or Cash (day of event)-bring completed registration form with you</w:t>
                  </w:r>
                </w:p>
              </w:tc>
            </w:tr>
            <w:tr w:rsidR="00A43697" w14:paraId="51714643" w14:textId="77777777" w:rsidTr="000364B0">
              <w:trPr>
                <w:trHeight w:val="195"/>
              </w:trPr>
              <w:tc>
                <w:tcPr>
                  <w:tcW w:w="5158" w:type="dxa"/>
                </w:tcPr>
                <w:p w14:paraId="00A4F1D9" w14:textId="77777777" w:rsidR="00A43697" w:rsidRDefault="00A43697" w:rsidP="00A43697">
                  <w:r>
                    <w:t>To mail-in registration (with check) send form to:</w:t>
                  </w:r>
                </w:p>
                <w:p w14:paraId="5FCCDE19" w14:textId="19BA6696" w:rsidR="00A43697" w:rsidRDefault="00A43697" w:rsidP="00A43697">
                  <w:r>
                    <w:t>Mid</w:t>
                  </w:r>
                  <w:r w:rsidR="000364B0">
                    <w:t>-</w:t>
                  </w:r>
                  <w:bookmarkStart w:id="0" w:name="_GoBack"/>
                  <w:bookmarkEnd w:id="0"/>
                  <w:r>
                    <w:t xml:space="preserve">South SHRM, </w:t>
                  </w:r>
                  <w:r w:rsidRPr="00A43697">
                    <w:rPr>
                      <w:color w:val="FF0000"/>
                      <w:highlight w:val="yellow"/>
                    </w:rPr>
                    <w:t>P. O. Box 876, Franklin, KY 42135</w:t>
                  </w:r>
                  <w:r w:rsidRPr="00A43697">
                    <w:rPr>
                      <w:color w:val="FF0000"/>
                    </w:rPr>
                    <w:t xml:space="preserve"> </w:t>
                  </w:r>
                </w:p>
              </w:tc>
            </w:tr>
            <w:tr w:rsidR="00A43697" w14:paraId="16468A16" w14:textId="77777777" w:rsidTr="000364B0">
              <w:trPr>
                <w:trHeight w:val="211"/>
              </w:trPr>
              <w:tc>
                <w:tcPr>
                  <w:tcW w:w="5158" w:type="dxa"/>
                </w:tcPr>
                <w:p w14:paraId="283BB975" w14:textId="2FEC5D0C" w:rsidR="00A43697" w:rsidRDefault="00A43697" w:rsidP="00A43697">
                  <w:r>
                    <w:t>Make Checks payable to Mid</w:t>
                  </w:r>
                  <w:r w:rsidR="000364B0">
                    <w:t>-</w:t>
                  </w:r>
                  <w:r>
                    <w:t>South SHRM</w:t>
                  </w:r>
                </w:p>
              </w:tc>
            </w:tr>
            <w:tr w:rsidR="00A43697" w14:paraId="56AF5E78" w14:textId="77777777" w:rsidTr="000364B0">
              <w:trPr>
                <w:trHeight w:val="211"/>
              </w:trPr>
              <w:tc>
                <w:tcPr>
                  <w:tcW w:w="5158" w:type="dxa"/>
                </w:tcPr>
                <w:p w14:paraId="2B2C1F09" w14:textId="7A693701" w:rsidR="00A43697" w:rsidRPr="000364B0" w:rsidRDefault="00A43697" w:rsidP="00A43697">
                  <w:pPr>
                    <w:rPr>
                      <w:sz w:val="18"/>
                    </w:rPr>
                  </w:pPr>
                  <w:r w:rsidRPr="000364B0">
                    <w:rPr>
                      <w:sz w:val="18"/>
                    </w:rPr>
                    <w:t xml:space="preserve">For more information, email Judy at </w:t>
                  </w:r>
                  <w:hyperlink r:id="rId11" w:history="1">
                    <w:r w:rsidRPr="000364B0">
                      <w:rPr>
                        <w:rStyle w:val="Hyperlink"/>
                        <w:sz w:val="18"/>
                      </w:rPr>
                      <w:t>fsindustry@bellsouth.net</w:t>
                    </w:r>
                  </w:hyperlink>
                </w:p>
              </w:tc>
            </w:tr>
            <w:tr w:rsidR="000364B0" w14:paraId="4B31F571" w14:textId="77777777" w:rsidTr="000364B0">
              <w:trPr>
                <w:trHeight w:val="211"/>
              </w:trPr>
              <w:tc>
                <w:tcPr>
                  <w:tcW w:w="5158" w:type="dxa"/>
                </w:tcPr>
                <w:tbl>
                  <w:tblPr>
                    <w:tblStyle w:val="TableGrid"/>
                    <w:tblpPr w:leftFromText="180" w:rightFromText="180" w:vertAnchor="text" w:horzAnchor="margin" w:tblpY="-47"/>
                    <w:tblOverlap w:val="never"/>
                    <w:tblW w:w="4707" w:type="dxa"/>
                    <w:tblLook w:val="04A0" w:firstRow="1" w:lastRow="0" w:firstColumn="1" w:lastColumn="0" w:noHBand="0" w:noVBand="1"/>
                  </w:tblPr>
                  <w:tblGrid>
                    <w:gridCol w:w="2443"/>
                    <w:gridCol w:w="2264"/>
                  </w:tblGrid>
                  <w:tr w:rsidR="000364B0" w:rsidRPr="008E3FEB" w14:paraId="1D9B7311" w14:textId="77777777" w:rsidTr="000364B0">
                    <w:trPr>
                      <w:trHeight w:val="60"/>
                    </w:trPr>
                    <w:tc>
                      <w:tcPr>
                        <w:tcW w:w="4707" w:type="dxa"/>
                        <w:gridSpan w:val="2"/>
                      </w:tcPr>
                      <w:p w14:paraId="6502203B" w14:textId="77777777" w:rsidR="000364B0" w:rsidRPr="00FE40E9" w:rsidRDefault="000364B0" w:rsidP="000364B0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i/>
                            <w:sz w:val="16"/>
                            <w:szCs w:val="16"/>
                          </w:rPr>
                          <w:t>Ac</w:t>
                        </w:r>
                        <w:r w:rsidRPr="00FE40E9">
                          <w:rPr>
                            <w:i/>
                            <w:sz w:val="16"/>
                            <w:szCs w:val="16"/>
                          </w:rPr>
                          <w:t>counting Use Only:</w:t>
                        </w:r>
                      </w:p>
                    </w:tc>
                  </w:tr>
                  <w:tr w:rsidR="000364B0" w:rsidRPr="008E3FEB" w14:paraId="55D7CD6A" w14:textId="77777777" w:rsidTr="000364B0">
                    <w:trPr>
                      <w:trHeight w:val="20"/>
                    </w:trPr>
                    <w:tc>
                      <w:tcPr>
                        <w:tcW w:w="2443" w:type="dxa"/>
                      </w:tcPr>
                      <w:p w14:paraId="6F9A21C6" w14:textId="77777777" w:rsidR="000364B0" w:rsidRPr="00FE40E9" w:rsidRDefault="000364B0" w:rsidP="000364B0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r w:rsidRPr="00FE40E9">
                          <w:rPr>
                            <w:i/>
                            <w:sz w:val="16"/>
                            <w:szCs w:val="16"/>
                          </w:rPr>
                          <w:t>Check#:</w:t>
                        </w:r>
                      </w:p>
                    </w:tc>
                    <w:tc>
                      <w:tcPr>
                        <w:tcW w:w="2263" w:type="dxa"/>
                      </w:tcPr>
                      <w:p w14:paraId="070E9787" w14:textId="77777777" w:rsidR="000364B0" w:rsidRPr="00FE40E9" w:rsidRDefault="000364B0" w:rsidP="000364B0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r w:rsidRPr="00FE40E9">
                          <w:rPr>
                            <w:i/>
                            <w:sz w:val="16"/>
                            <w:szCs w:val="16"/>
                          </w:rPr>
                          <w:t>Group #:</w:t>
                        </w:r>
                      </w:p>
                    </w:tc>
                  </w:tr>
                  <w:tr w:rsidR="000364B0" w:rsidRPr="008E3FEB" w14:paraId="18F35DBF" w14:textId="77777777" w:rsidTr="000364B0">
                    <w:trPr>
                      <w:trHeight w:val="60"/>
                    </w:trPr>
                    <w:tc>
                      <w:tcPr>
                        <w:tcW w:w="2443" w:type="dxa"/>
                      </w:tcPr>
                      <w:p w14:paraId="52F03E43" w14:textId="77777777" w:rsidR="000364B0" w:rsidRPr="00FE40E9" w:rsidRDefault="000364B0" w:rsidP="000364B0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r w:rsidRPr="00FE40E9">
                          <w:rPr>
                            <w:i/>
                            <w:sz w:val="16"/>
                            <w:szCs w:val="16"/>
                          </w:rPr>
                          <w:t>Date:</w:t>
                        </w:r>
                      </w:p>
                    </w:tc>
                    <w:tc>
                      <w:tcPr>
                        <w:tcW w:w="2263" w:type="dxa"/>
                      </w:tcPr>
                      <w:p w14:paraId="6591799D" w14:textId="77777777" w:rsidR="000364B0" w:rsidRPr="00FE40E9" w:rsidRDefault="000364B0" w:rsidP="000364B0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364B0" w:rsidRPr="008E3FEB" w14:paraId="0FF1CE45" w14:textId="77777777" w:rsidTr="000364B0">
                    <w:trPr>
                      <w:trHeight w:val="60"/>
                    </w:trPr>
                    <w:tc>
                      <w:tcPr>
                        <w:tcW w:w="2443" w:type="dxa"/>
                      </w:tcPr>
                      <w:p w14:paraId="4B601678" w14:textId="77777777" w:rsidR="000364B0" w:rsidRPr="00FE40E9" w:rsidRDefault="000364B0" w:rsidP="000364B0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r w:rsidRPr="00FE40E9">
                          <w:rPr>
                            <w:i/>
                            <w:sz w:val="16"/>
                            <w:szCs w:val="16"/>
                          </w:rPr>
                          <w:t>Amount:</w:t>
                        </w:r>
                      </w:p>
                    </w:tc>
                    <w:tc>
                      <w:tcPr>
                        <w:tcW w:w="2263" w:type="dxa"/>
                      </w:tcPr>
                      <w:p w14:paraId="404AC845" w14:textId="77777777" w:rsidR="000364B0" w:rsidRPr="00FE40E9" w:rsidRDefault="000364B0" w:rsidP="000364B0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2914C88" w14:textId="28EBBD54" w:rsidR="000364B0" w:rsidRDefault="000364B0" w:rsidP="00A43697"/>
              </w:tc>
            </w:tr>
          </w:tbl>
          <w:p w14:paraId="20C7FAA6" w14:textId="5990FD77" w:rsidR="00A43697" w:rsidRDefault="00A43697" w:rsidP="00A01B1C"/>
        </w:tc>
      </w:tr>
    </w:tbl>
    <w:p w14:paraId="6BB5273B" w14:textId="77777777" w:rsidR="00905269" w:rsidRPr="00905269" w:rsidRDefault="00905269" w:rsidP="000364B0"/>
    <w:sectPr w:rsidR="00905269" w:rsidRPr="00905269" w:rsidSect="00AD7933">
      <w:pgSz w:w="12240" w:h="15840"/>
      <w:pgMar w:top="-630" w:right="810" w:bottom="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BFC48A" w14:textId="77777777" w:rsidR="00DB5050" w:rsidRDefault="00DB5050" w:rsidP="00BD4A89">
      <w:pPr>
        <w:spacing w:before="0" w:after="0"/>
      </w:pPr>
      <w:r>
        <w:separator/>
      </w:r>
    </w:p>
  </w:endnote>
  <w:endnote w:type="continuationSeparator" w:id="0">
    <w:p w14:paraId="03ACB3CB" w14:textId="77777777" w:rsidR="00DB5050" w:rsidRDefault="00DB5050" w:rsidP="00BD4A8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4882C" w14:textId="77777777" w:rsidR="00DB5050" w:rsidRDefault="00DB5050" w:rsidP="00BD4A89">
      <w:pPr>
        <w:spacing w:before="0" w:after="0"/>
      </w:pPr>
      <w:r>
        <w:separator/>
      </w:r>
    </w:p>
  </w:footnote>
  <w:footnote w:type="continuationSeparator" w:id="0">
    <w:p w14:paraId="29097B3D" w14:textId="77777777" w:rsidR="00DB5050" w:rsidRDefault="00DB5050" w:rsidP="00BD4A89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CD4"/>
    <w:rsid w:val="000364B0"/>
    <w:rsid w:val="001223CB"/>
    <w:rsid w:val="0013296E"/>
    <w:rsid w:val="001C200E"/>
    <w:rsid w:val="002268C6"/>
    <w:rsid w:val="002B1527"/>
    <w:rsid w:val="002C6CD4"/>
    <w:rsid w:val="003F4682"/>
    <w:rsid w:val="00426E56"/>
    <w:rsid w:val="00480C5B"/>
    <w:rsid w:val="004A0A03"/>
    <w:rsid w:val="00512982"/>
    <w:rsid w:val="00533AC1"/>
    <w:rsid w:val="005F58A3"/>
    <w:rsid w:val="00622FF9"/>
    <w:rsid w:val="00680713"/>
    <w:rsid w:val="006A659B"/>
    <w:rsid w:val="00855A6B"/>
    <w:rsid w:val="008D0133"/>
    <w:rsid w:val="008E2CB7"/>
    <w:rsid w:val="008E3FEB"/>
    <w:rsid w:val="00905269"/>
    <w:rsid w:val="0097298E"/>
    <w:rsid w:val="00993B1C"/>
    <w:rsid w:val="009C6C0E"/>
    <w:rsid w:val="00A01B1C"/>
    <w:rsid w:val="00A43697"/>
    <w:rsid w:val="00AD5557"/>
    <w:rsid w:val="00AD7933"/>
    <w:rsid w:val="00B355CD"/>
    <w:rsid w:val="00B451E1"/>
    <w:rsid w:val="00BD4A89"/>
    <w:rsid w:val="00C91912"/>
    <w:rsid w:val="00C97BC9"/>
    <w:rsid w:val="00D07F41"/>
    <w:rsid w:val="00D60B27"/>
    <w:rsid w:val="00DB5050"/>
    <w:rsid w:val="00E056F0"/>
    <w:rsid w:val="00E84743"/>
    <w:rsid w:val="00FE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A1BC20"/>
  <w15:docId w15:val="{9A3F39BD-C607-4B71-92CA-F8E91EDDF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AC1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BD4A8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D4A89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BD4A8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D4A89"/>
    <w:rPr>
      <w:rFonts w:asciiTheme="minorHAnsi" w:hAnsiTheme="minorHAnsi"/>
      <w:szCs w:val="24"/>
    </w:rPr>
  </w:style>
  <w:style w:type="character" w:styleId="Hyperlink">
    <w:name w:val="Hyperlink"/>
    <w:basedOn w:val="DefaultParagraphFont"/>
    <w:uiPriority w:val="99"/>
    <w:unhideWhenUsed/>
    <w:rsid w:val="00A436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64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sindustry@bellsouth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idsouth.shrm.org/event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sindustry@bellsouth.n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ldwess\AppData\Roaming\Microsoft\Templates\Vo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103FD1-EFF0-4613-BFEF-48067C0B0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VolApp</Template>
  <TotalTime>0</TotalTime>
  <Pages>1</Pages>
  <Words>185</Words>
  <Characters>1336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>Meritor, Inc.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Caldwell, Sondra H.</dc:creator>
  <cp:lastModifiedBy>scox</cp:lastModifiedBy>
  <cp:revision>2</cp:revision>
  <cp:lastPrinted>2017-04-25T15:37:00Z</cp:lastPrinted>
  <dcterms:created xsi:type="dcterms:W3CDTF">2018-02-20T15:50:00Z</dcterms:created>
  <dcterms:modified xsi:type="dcterms:W3CDTF">2018-02-20T15:50:00Z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